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A7" w:rsidRPr="0088623B" w:rsidRDefault="00D404AA" w:rsidP="0088623B">
      <w:pPr>
        <w:spacing w:after="0" w:line="528" w:lineRule="auto"/>
        <w:jc w:val="center"/>
        <w:rPr>
          <w:b/>
          <w:sz w:val="24"/>
        </w:rPr>
      </w:pPr>
      <w:r w:rsidRPr="0088623B">
        <w:rPr>
          <w:rFonts w:ascii="Times New Roman" w:hAnsi="Times New Roman" w:cs="Times New Roman"/>
          <w:b/>
          <w:color w:val="000000"/>
          <w:sz w:val="28"/>
          <w:szCs w:val="24"/>
        </w:rPr>
        <w:t>Works Cited</w:t>
      </w:r>
    </w:p>
    <w:p w:rsidR="00ED6EA7" w:rsidRDefault="00D404AA" w:rsidP="0088623B">
      <w:pPr>
        <w:spacing w:after="0" w:line="528" w:lineRule="auto"/>
        <w:ind w:left="720" w:hanging="720"/>
      </w:pPr>
      <w:r>
        <w:rPr>
          <w:rFonts w:ascii="Times New Roman" w:hAnsi="Times New Roman" w:cs="Times New Roman"/>
          <w:b/>
          <w:color w:val="000000"/>
          <w:sz w:val="24"/>
          <w:szCs w:val="24"/>
        </w:rPr>
        <w:t>Primary Sources</w:t>
      </w:r>
    </w:p>
    <w:p w:rsidR="00ED6EA7" w:rsidRDefault="00D404AA" w:rsidP="0088623B">
      <w:pPr>
        <w:spacing w:after="0" w:line="528" w:lineRule="auto"/>
        <w:ind w:left="720" w:hanging="720"/>
      </w:pPr>
      <w:r>
        <w:rPr>
          <w:rFonts w:ascii="Times New Roman" w:hAnsi="Times New Roman" w:cs="Times New Roman"/>
          <w:i/>
          <w:color w:val="000000"/>
          <w:sz w:val="24"/>
          <w:szCs w:val="24"/>
        </w:rPr>
        <w:t>Audio slideshow: Night witches</w:t>
      </w:r>
      <w:r>
        <w:rPr>
          <w:rFonts w:ascii="Times New Roman" w:hAnsi="Times New Roman" w:cs="Times New Roman"/>
          <w:color w:val="000000"/>
          <w:sz w:val="24"/>
          <w:szCs w:val="24"/>
        </w:rPr>
        <w:t xml:space="preserve">. By Paul Kerley. </w:t>
      </w:r>
      <w:r>
        <w:rPr>
          <w:rFonts w:ascii="Times New Roman" w:hAnsi="Times New Roman" w:cs="Times New Roman"/>
          <w:i/>
          <w:color w:val="000000"/>
          <w:sz w:val="24"/>
          <w:szCs w:val="24"/>
        </w:rPr>
        <w:t>BBC News</w:t>
      </w:r>
      <w:r>
        <w:rPr>
          <w:rFonts w:ascii="Times New Roman" w:hAnsi="Times New Roman" w:cs="Times New Roman"/>
          <w:color w:val="000000"/>
          <w:sz w:val="24"/>
          <w:szCs w:val="24"/>
        </w:rPr>
        <w:t>. BBC, 2 Nov. 2009. Web. 26 Jan. 2015. &lt;http://news.bbc.co.uk/2/hi/8329676.stm&gt;</w:t>
      </w:r>
      <w:r>
        <w:rPr>
          <w:rFonts w:ascii="Times New Roman" w:hAnsi="Times New Roman" w:cs="Times New Roman"/>
          <w:color w:val="000000"/>
          <w:sz w:val="24"/>
          <w:szCs w:val="24"/>
        </w:rPr>
        <w:t>. This website provides a good video with a compilation of many pictures of women aviators and short clips of the women in combat during World War II. This is a reliable source. The audio clip that accompanies the video vividly explains the scenes well. </w:t>
      </w:r>
    </w:p>
    <w:p w:rsidR="00ED6EA7" w:rsidRDefault="00D404AA" w:rsidP="0088623B">
      <w:pPr>
        <w:spacing w:after="0" w:line="528" w:lineRule="auto"/>
        <w:ind w:left="720" w:hanging="720"/>
      </w:pPr>
      <w:r>
        <w:rPr>
          <w:rFonts w:ascii="Times New Roman" w:hAnsi="Times New Roman" w:cs="Times New Roman"/>
          <w:color w:val="000000"/>
          <w:sz w:val="24"/>
          <w:szCs w:val="24"/>
        </w:rPr>
        <w:t>B</w:t>
      </w:r>
      <w:r>
        <w:rPr>
          <w:rFonts w:ascii="Times New Roman" w:hAnsi="Times New Roman" w:cs="Times New Roman"/>
          <w:color w:val="000000"/>
          <w:sz w:val="24"/>
          <w:szCs w:val="24"/>
        </w:rPr>
        <w:t>erman, Chris. E-mail interview. 26 Jan. 2015. Mr. Chris Berman provided useful information about Marina Raskova and other female aviatrixes who participated in combat in the Red Army. The information he provided helped augment onto our website tabs and hel</w:t>
      </w:r>
      <w:r>
        <w:rPr>
          <w:rFonts w:ascii="Times New Roman" w:hAnsi="Times New Roman" w:cs="Times New Roman"/>
          <w:color w:val="000000"/>
          <w:sz w:val="24"/>
          <w:szCs w:val="24"/>
        </w:rPr>
        <w:t>ped us answer parts of our research question.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Cottam, Kazimiera J. "Marina Raskova." </w:t>
      </w:r>
      <w:r>
        <w:rPr>
          <w:rFonts w:ascii="Times New Roman" w:hAnsi="Times New Roman" w:cs="Times New Roman"/>
          <w:i/>
          <w:color w:val="000000"/>
          <w:sz w:val="24"/>
          <w:szCs w:val="24"/>
        </w:rPr>
        <w:t>World History: The Modern Era</w:t>
      </w:r>
      <w:r>
        <w:rPr>
          <w:rFonts w:ascii="Times New Roman" w:hAnsi="Times New Roman" w:cs="Times New Roman"/>
          <w:color w:val="000000"/>
          <w:sz w:val="24"/>
          <w:szCs w:val="24"/>
        </w:rPr>
        <w:t>. ABC-CLIO, 2015. Web. 25 Jan. 2015. &lt;http://worldhistory.abc-clio.com/Search/Display/1305438?terms=marina+raskova&gt;. This source provides gen</w:t>
      </w:r>
      <w:r>
        <w:rPr>
          <w:rFonts w:ascii="Times New Roman" w:hAnsi="Times New Roman" w:cs="Times New Roman"/>
          <w:color w:val="000000"/>
          <w:sz w:val="24"/>
          <w:szCs w:val="24"/>
        </w:rPr>
        <w:t>eral information about Raskova's life and her accomplishments, including details of her record breaking flight. It was useful as a beginning source to give an clearer idea of the topic but it did not go into much detail about the Night Witches. It provided</w:t>
      </w:r>
      <w:r>
        <w:rPr>
          <w:rFonts w:ascii="Times New Roman" w:hAnsi="Times New Roman" w:cs="Times New Roman"/>
          <w:color w:val="000000"/>
          <w:sz w:val="24"/>
          <w:szCs w:val="24"/>
        </w:rPr>
        <w:t xml:space="preserve"> some information on her legacy, saying that her squadron worked especially hard after her death to become a Guards' regiment, and that their tactics became the model for Soviet bomber aviation. </w:t>
      </w:r>
    </w:p>
    <w:p w:rsidR="00ED6EA7" w:rsidRDefault="00D404AA" w:rsidP="0088623B">
      <w:pPr>
        <w:spacing w:after="0" w:line="528" w:lineRule="auto"/>
        <w:ind w:left="720" w:hanging="720"/>
      </w:pPr>
      <w:r>
        <w:rPr>
          <w:rFonts w:ascii="Times New Roman" w:hAnsi="Times New Roman" w:cs="Times New Roman"/>
          <w:color w:val="000000"/>
          <w:sz w:val="24"/>
          <w:szCs w:val="24"/>
        </w:rPr>
        <w:lastRenderedPageBreak/>
        <w:t xml:space="preserve">Cottam, Kazimiera Janina. </w:t>
      </w:r>
      <w:r>
        <w:rPr>
          <w:rFonts w:ascii="Times New Roman" w:hAnsi="Times New Roman" w:cs="Times New Roman"/>
          <w:i/>
          <w:color w:val="000000"/>
          <w:sz w:val="24"/>
          <w:szCs w:val="24"/>
        </w:rPr>
        <w:t>Women in War and Resistance: Selec</w:t>
      </w:r>
      <w:r>
        <w:rPr>
          <w:rFonts w:ascii="Times New Roman" w:hAnsi="Times New Roman" w:cs="Times New Roman"/>
          <w:i/>
          <w:color w:val="000000"/>
          <w:sz w:val="24"/>
          <w:szCs w:val="24"/>
        </w:rPr>
        <w:t>ted Biographies of Soviet Women Soldiers</w:t>
      </w:r>
      <w:r>
        <w:rPr>
          <w:rFonts w:ascii="Times New Roman" w:hAnsi="Times New Roman" w:cs="Times New Roman"/>
          <w:color w:val="000000"/>
          <w:sz w:val="24"/>
          <w:szCs w:val="24"/>
        </w:rPr>
        <w:t xml:space="preserve">. Nepean: New Military, 1998. Print. This book provides good information on women who participated in combat during World War II. The book provides in depth biographies of these women aviators and shows how they had </w:t>
      </w:r>
      <w:r>
        <w:rPr>
          <w:rFonts w:ascii="Times New Roman" w:hAnsi="Times New Roman" w:cs="Times New Roman"/>
          <w:color w:val="000000"/>
          <w:sz w:val="24"/>
          <w:szCs w:val="24"/>
        </w:rPr>
        <w:t>influence on future women who joined combat (in the USSR and in other countries). Also, different perspectives are provided on these women who participated in combat. </w:t>
      </w:r>
    </w:p>
    <w:p w:rsidR="00ED6EA7" w:rsidRDefault="00D404AA" w:rsidP="0088623B">
      <w:pPr>
        <w:spacing w:after="0" w:line="528" w:lineRule="auto"/>
        <w:ind w:left="720" w:hanging="720"/>
      </w:pPr>
      <w:r>
        <w:rPr>
          <w:rFonts w:ascii="Times New Roman" w:hAnsi="Times New Roman" w:cs="Times New Roman"/>
          <w:color w:val="000000"/>
          <w:sz w:val="24"/>
          <w:szCs w:val="24"/>
        </w:rPr>
        <w:t>Green, Kim. E-mail interview. 10 Feb. 2015. Kim Green was able to explain her first hand</w:t>
      </w:r>
      <w:r>
        <w:rPr>
          <w:rFonts w:ascii="Times New Roman" w:hAnsi="Times New Roman" w:cs="Times New Roman"/>
          <w:color w:val="000000"/>
          <w:sz w:val="24"/>
          <w:szCs w:val="24"/>
        </w:rPr>
        <w:t xml:space="preserve"> experience in meeting with women who flew in combat during World War II. She helped us answer our main research question, provided some useful quotes, and overall helped us complete the website.  </w:t>
      </w:r>
    </w:p>
    <w:p w:rsidR="00ED6EA7" w:rsidRDefault="00D404AA" w:rsidP="0088623B">
      <w:pPr>
        <w:spacing w:after="0" w:line="528" w:lineRule="auto"/>
        <w:ind w:left="720" w:hanging="720"/>
      </w:pPr>
      <w:r>
        <w:rPr>
          <w:rFonts w:ascii="Times New Roman" w:hAnsi="Times New Roman" w:cs="Times New Roman"/>
          <w:color w:val="000000"/>
          <w:sz w:val="24"/>
          <w:szCs w:val="24"/>
        </w:rPr>
        <w:t>Guttman, Jon. E-mail interview. N.d. This was not a formal</w:t>
      </w:r>
      <w:r>
        <w:rPr>
          <w:rFonts w:ascii="Times New Roman" w:hAnsi="Times New Roman" w:cs="Times New Roman"/>
          <w:color w:val="000000"/>
          <w:sz w:val="24"/>
          <w:szCs w:val="24"/>
        </w:rPr>
        <w:t xml:space="preserve"> interview, but Mr. Guttman provided us with information to further conduct research. He offered more sources which were helpful in finishing our research. He also explained to us the meaning behind the name "Night Witches". This didn't help with our resea</w:t>
      </w:r>
      <w:r>
        <w:rPr>
          <w:rFonts w:ascii="Times New Roman" w:hAnsi="Times New Roman" w:cs="Times New Roman"/>
          <w:color w:val="000000"/>
          <w:sz w:val="24"/>
          <w:szCs w:val="24"/>
        </w:rPr>
        <w:t>rch question but provided useful background information.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"Motherland." </w:t>
      </w:r>
      <w:r>
        <w:rPr>
          <w:rFonts w:ascii="Times New Roman" w:hAnsi="Times New Roman" w:cs="Times New Roman"/>
          <w:i/>
          <w:color w:val="000000"/>
          <w:sz w:val="24"/>
          <w:szCs w:val="24"/>
        </w:rPr>
        <w:t>Soviet Posters</w:t>
      </w:r>
      <w:r>
        <w:rPr>
          <w:rFonts w:ascii="Times New Roman" w:hAnsi="Times New Roman" w:cs="Times New Roman"/>
          <w:color w:val="000000"/>
          <w:sz w:val="24"/>
          <w:szCs w:val="24"/>
        </w:rPr>
        <w:t>. N.p., n.d. Web. 21 Jan. 2015. &lt;http://www.sovietposters.com/poster/motherland.jpg&gt;. This is an example of a propaganda poster during the time of World War II. It is esp</w:t>
      </w:r>
      <w:r>
        <w:rPr>
          <w:rFonts w:ascii="Times New Roman" w:hAnsi="Times New Roman" w:cs="Times New Roman"/>
          <w:color w:val="000000"/>
          <w:sz w:val="24"/>
          <w:szCs w:val="24"/>
        </w:rPr>
        <w:t xml:space="preserve">ecially useful because posters such as these became more popular after women started to engaged in the army. The poster shows the power and skill of the women to the Soviet public and to the Germans. </w:t>
      </w:r>
      <w:r>
        <w:rPr>
          <w:rFonts w:ascii="Times New Roman" w:hAnsi="Times New Roman" w:cs="Times New Roman"/>
          <w:color w:val="000000"/>
          <w:sz w:val="24"/>
          <w:szCs w:val="24"/>
        </w:rPr>
        <w:lastRenderedPageBreak/>
        <w:t>It encourages more women to join the war efforts and fur</w:t>
      </w:r>
      <w:r>
        <w:rPr>
          <w:rFonts w:ascii="Times New Roman" w:hAnsi="Times New Roman" w:cs="Times New Roman"/>
          <w:color w:val="000000"/>
          <w:sz w:val="24"/>
          <w:szCs w:val="24"/>
        </w:rPr>
        <w:t>ther instills fear of the Night Witches into the German soldiers. </w:t>
      </w:r>
    </w:p>
    <w:p w:rsidR="00ED6EA7" w:rsidRDefault="00D404AA" w:rsidP="0088623B">
      <w:pPr>
        <w:spacing w:after="0" w:line="528" w:lineRule="auto"/>
        <w:ind w:left="720" w:hanging="720"/>
      </w:pPr>
      <w:r>
        <w:rPr>
          <w:rFonts w:ascii="Times New Roman" w:hAnsi="Times New Roman" w:cs="Times New Roman"/>
          <w:i/>
          <w:color w:val="000000"/>
          <w:sz w:val="24"/>
          <w:szCs w:val="24"/>
        </w:rPr>
        <w:t>Night Witches</w:t>
      </w:r>
      <w:r>
        <w:rPr>
          <w:rFonts w:ascii="Times New Roman" w:hAnsi="Times New Roman" w:cs="Times New Roman"/>
          <w:color w:val="000000"/>
          <w:sz w:val="24"/>
          <w:szCs w:val="24"/>
        </w:rPr>
        <w:t>. Dir. Gunilla Bresky. 2008. Röda Läppar, 2009. DVD. This film provides interviews with many of the women of the 588th Night Bomber regiment. It was made in 2008, many years af</w:t>
      </w:r>
      <w:r>
        <w:rPr>
          <w:rFonts w:ascii="Times New Roman" w:hAnsi="Times New Roman" w:cs="Times New Roman"/>
          <w:color w:val="000000"/>
          <w:sz w:val="24"/>
          <w:szCs w:val="24"/>
        </w:rPr>
        <w:t>ter the war, so the women are much older and could remember details of their experiences inaccurately. It portrays a fairly positive view on the history of the Night Witches, emphasizing their successes and the progressiveness of the Soviet Union in allowi</w:t>
      </w:r>
      <w:r>
        <w:rPr>
          <w:rFonts w:ascii="Times New Roman" w:hAnsi="Times New Roman" w:cs="Times New Roman"/>
          <w:color w:val="000000"/>
          <w:sz w:val="24"/>
          <w:szCs w:val="24"/>
        </w:rPr>
        <w:t>ng women to fly in combat. It was useful as a primary source that provided direct quotes from the Night Witches as well as emphasizing Raskova's role in the creation of the woman combat regiments.</w:t>
      </w:r>
    </w:p>
    <w:p w:rsidR="00ED6EA7" w:rsidRDefault="00D404AA" w:rsidP="0088623B">
      <w:pPr>
        <w:spacing w:after="0" w:line="528" w:lineRule="auto"/>
        <w:ind w:left="720" w:hanging="720"/>
      </w:pPr>
      <w:r>
        <w:rPr>
          <w:rFonts w:ascii="Times New Roman" w:hAnsi="Times New Roman" w:cs="Times New Roman"/>
          <w:i/>
          <w:color w:val="000000"/>
          <w:sz w:val="24"/>
          <w:szCs w:val="24"/>
        </w:rPr>
        <w:t>Night Witches</w:t>
      </w:r>
      <w:r>
        <w:rPr>
          <w:rFonts w:ascii="Times New Roman" w:hAnsi="Times New Roman" w:cs="Times New Roman"/>
          <w:color w:val="000000"/>
          <w:sz w:val="24"/>
          <w:szCs w:val="24"/>
        </w:rPr>
        <w:t xml:space="preserve">. By Rualev. </w:t>
      </w:r>
      <w:r>
        <w:rPr>
          <w:rFonts w:ascii="Times New Roman" w:hAnsi="Times New Roman" w:cs="Times New Roman"/>
          <w:i/>
          <w:color w:val="000000"/>
          <w:sz w:val="24"/>
          <w:szCs w:val="24"/>
        </w:rPr>
        <w:t>Youtube</w:t>
      </w:r>
      <w:r>
        <w:rPr>
          <w:rFonts w:ascii="Times New Roman" w:hAnsi="Times New Roman" w:cs="Times New Roman"/>
          <w:color w:val="000000"/>
          <w:sz w:val="24"/>
          <w:szCs w:val="24"/>
        </w:rPr>
        <w:t>. Youtube, 9 May 2012. Web</w:t>
      </w:r>
      <w:r>
        <w:rPr>
          <w:rFonts w:ascii="Times New Roman" w:hAnsi="Times New Roman" w:cs="Times New Roman"/>
          <w:color w:val="000000"/>
          <w:sz w:val="24"/>
          <w:szCs w:val="24"/>
        </w:rPr>
        <w:t>. 21 Jan. 2015. &lt;https://www.youtube.com/watch?v=tnDTksmEDQk&gt;. This video provides tribute to the women in the Soviet army during World War II. It seems like a reliable source and provides good shots of women at war and preparing for war. </w:t>
      </w:r>
    </w:p>
    <w:p w:rsidR="00ED6EA7" w:rsidRDefault="00D404AA" w:rsidP="0088623B">
      <w:pPr>
        <w:spacing w:after="0" w:line="528" w:lineRule="auto"/>
        <w:ind w:left="720" w:hanging="720"/>
      </w:pPr>
      <w:r>
        <w:rPr>
          <w:rFonts w:ascii="Times New Roman" w:hAnsi="Times New Roman" w:cs="Times New Roman"/>
          <w:color w:val="000000"/>
          <w:sz w:val="24"/>
          <w:szCs w:val="24"/>
        </w:rPr>
        <w:t>"'Night Witch' F</w:t>
      </w:r>
      <w:r>
        <w:rPr>
          <w:rFonts w:ascii="Times New Roman" w:hAnsi="Times New Roman" w:cs="Times New Roman"/>
          <w:color w:val="000000"/>
          <w:sz w:val="24"/>
          <w:szCs w:val="24"/>
        </w:rPr>
        <w:t xml:space="preserve">lew Bomber Planes During World War II." Hosted by Audie Cornish. Perf. Amy Goodpaster Strebe. </w:t>
      </w:r>
      <w:r>
        <w:rPr>
          <w:rFonts w:ascii="Times New Roman" w:hAnsi="Times New Roman" w:cs="Times New Roman"/>
          <w:i/>
          <w:color w:val="000000"/>
          <w:sz w:val="24"/>
          <w:szCs w:val="24"/>
        </w:rPr>
        <w:t>All Things Considered</w:t>
      </w:r>
      <w:r>
        <w:rPr>
          <w:rFonts w:ascii="Times New Roman" w:hAnsi="Times New Roman" w:cs="Times New Roman"/>
          <w:color w:val="000000"/>
          <w:sz w:val="24"/>
          <w:szCs w:val="24"/>
        </w:rPr>
        <w:t xml:space="preserve">. NPR. 15 July 2013. Print. Transcript. This broadcast was useful in the sense that it provided first hand information from one of the Night </w:t>
      </w:r>
      <w:r>
        <w:rPr>
          <w:rFonts w:ascii="Times New Roman" w:hAnsi="Times New Roman" w:cs="Times New Roman"/>
          <w:color w:val="000000"/>
          <w:sz w:val="24"/>
          <w:szCs w:val="24"/>
        </w:rPr>
        <w:t xml:space="preserve">Witches, Nadezhda Popova. She reflected on her experiences as a women in combat during World War II. In addition, Popova provided reliable information on the view of the Germans on the Night Witches and other Soviet women air regiments. Also, </w:t>
      </w:r>
      <w:r>
        <w:rPr>
          <w:rFonts w:ascii="Times New Roman" w:hAnsi="Times New Roman" w:cs="Times New Roman"/>
          <w:color w:val="000000"/>
          <w:sz w:val="24"/>
          <w:szCs w:val="24"/>
        </w:rPr>
        <w:lastRenderedPageBreak/>
        <w:t xml:space="preserve">there was an </w:t>
      </w:r>
      <w:r>
        <w:rPr>
          <w:rFonts w:ascii="Times New Roman" w:hAnsi="Times New Roman" w:cs="Times New Roman"/>
          <w:color w:val="000000"/>
          <w:sz w:val="24"/>
          <w:szCs w:val="24"/>
        </w:rPr>
        <w:t>author who spoke in between, reflecting her thoughts on the women in combat during World War II.</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Noggle, Anne. </w:t>
      </w:r>
      <w:r>
        <w:rPr>
          <w:rFonts w:ascii="Times New Roman" w:hAnsi="Times New Roman" w:cs="Times New Roman"/>
          <w:i/>
          <w:color w:val="000000"/>
          <w:sz w:val="24"/>
          <w:szCs w:val="24"/>
        </w:rPr>
        <w:t>A Dance with Death: Soviet Airwomen in World War II</w:t>
      </w:r>
      <w:r>
        <w:rPr>
          <w:rFonts w:ascii="Times New Roman" w:hAnsi="Times New Roman" w:cs="Times New Roman"/>
          <w:color w:val="000000"/>
          <w:sz w:val="24"/>
          <w:szCs w:val="24"/>
        </w:rPr>
        <w:t>. College Station: Texas A &amp; M UP, 1994. Print. This was  a very reliable source which provide</w:t>
      </w:r>
      <w:r>
        <w:rPr>
          <w:rFonts w:ascii="Times New Roman" w:hAnsi="Times New Roman" w:cs="Times New Roman"/>
          <w:color w:val="000000"/>
          <w:sz w:val="24"/>
          <w:szCs w:val="24"/>
        </w:rPr>
        <w:t>d lots of information on Marina Raskova and on all women air regiments (such as the night witches). Anne Noggle is a reliable source, for she was in the WASPs during World War II. She also interviewed the veterans who are still alive. This book provides go</w:t>
      </w:r>
      <w:r>
        <w:rPr>
          <w:rFonts w:ascii="Times New Roman" w:hAnsi="Times New Roman" w:cs="Times New Roman"/>
          <w:color w:val="000000"/>
          <w:sz w:val="24"/>
          <w:szCs w:val="24"/>
        </w:rPr>
        <w:t>od primary source information on the women involved in the Soviet army during World War II, from their perspective. </w:t>
      </w:r>
    </w:p>
    <w:p w:rsidR="00ED6EA7" w:rsidRDefault="00D404AA" w:rsidP="0088623B">
      <w:pPr>
        <w:spacing w:after="0" w:line="528" w:lineRule="auto"/>
        <w:ind w:left="720" w:hanging="720"/>
      </w:pPr>
      <w:r>
        <w:rPr>
          <w:rFonts w:ascii="Times New Roman" w:hAnsi="Times New Roman" w:cs="Times New Roman"/>
          <w:color w:val="000000"/>
          <w:sz w:val="24"/>
          <w:szCs w:val="24"/>
        </w:rPr>
        <w:t>Oakey, Michael. E-mail interview. 10 Feb. 2015. Michael Oakey is an expert aviation historian. This e-mail interview provided important inf</w:t>
      </w:r>
      <w:r>
        <w:rPr>
          <w:rFonts w:ascii="Times New Roman" w:hAnsi="Times New Roman" w:cs="Times New Roman"/>
          <w:color w:val="000000"/>
          <w:sz w:val="24"/>
          <w:szCs w:val="24"/>
        </w:rPr>
        <w:t>ormation on the leadership and legacy of Marina Raskova and the Night Witches during World War II. He also provided us with an outsiders view on how Raskova and the women aviators impacted other countries during World War II.</w:t>
      </w:r>
    </w:p>
    <w:p w:rsidR="00ED6EA7" w:rsidRDefault="00D404AA" w:rsidP="0088623B">
      <w:pPr>
        <w:spacing w:after="0" w:line="528" w:lineRule="auto"/>
        <w:ind w:left="720" w:hanging="720"/>
      </w:pPr>
      <w:r>
        <w:rPr>
          <w:rFonts w:ascii="Times New Roman" w:hAnsi="Times New Roman" w:cs="Times New Roman"/>
          <w:i/>
          <w:color w:val="000000"/>
          <w:sz w:val="24"/>
          <w:szCs w:val="24"/>
        </w:rPr>
        <w:t>Soldiers on the March</w:t>
      </w:r>
      <w:r>
        <w:rPr>
          <w:rFonts w:ascii="Times New Roman" w:hAnsi="Times New Roman" w:cs="Times New Roman"/>
          <w:color w:val="000000"/>
          <w:sz w:val="24"/>
          <w:szCs w:val="24"/>
        </w:rPr>
        <w:t>. 1943. b</w:t>
      </w:r>
      <w:r>
        <w:rPr>
          <w:rFonts w:ascii="Times New Roman" w:hAnsi="Times New Roman" w:cs="Times New Roman"/>
          <w:color w:val="000000"/>
          <w:sz w:val="24"/>
          <w:szCs w:val="24"/>
        </w:rPr>
        <w:t>lack and white photograph. This photo, taken during the height of the war, shows women marching alongside men. It was taken a few years after the start of the war and the forming of the all female aviation regiments, so it provides evidence for the positiv</w:t>
      </w:r>
      <w:r>
        <w:rPr>
          <w:rFonts w:ascii="Times New Roman" w:hAnsi="Times New Roman" w:cs="Times New Roman"/>
          <w:color w:val="000000"/>
          <w:sz w:val="24"/>
          <w:szCs w:val="24"/>
        </w:rPr>
        <w:t>e impact of these regiments on how Soviet women were viewed in society. </w:t>
      </w:r>
    </w:p>
    <w:p w:rsidR="0088623B" w:rsidRDefault="00D404AA" w:rsidP="0088623B">
      <w:pPr>
        <w:spacing w:after="0" w:line="528" w:lineRule="auto"/>
        <w:ind w:left="720" w:hanging="720"/>
      </w:pPr>
      <w:r>
        <w:rPr>
          <w:rFonts w:ascii="Times New Roman" w:hAnsi="Times New Roman" w:cs="Times New Roman"/>
          <w:color w:val="000000"/>
          <w:sz w:val="24"/>
          <w:szCs w:val="24"/>
        </w:rPr>
        <w:t xml:space="preserve">Timofeyeva-Yegorova, Anna. </w:t>
      </w:r>
      <w:r>
        <w:rPr>
          <w:rFonts w:ascii="Times New Roman" w:hAnsi="Times New Roman" w:cs="Times New Roman"/>
          <w:i/>
          <w:color w:val="000000"/>
          <w:sz w:val="24"/>
          <w:szCs w:val="24"/>
        </w:rPr>
        <w:t>Red Sky, Black Death: A Soviet Woman Pilot's Memoir of the Eastern Front</w:t>
      </w:r>
      <w:r>
        <w:rPr>
          <w:rFonts w:ascii="Times New Roman" w:hAnsi="Times New Roman" w:cs="Times New Roman"/>
          <w:color w:val="000000"/>
          <w:sz w:val="24"/>
          <w:szCs w:val="24"/>
        </w:rPr>
        <w:t>. Ed. Kim Green. Trans. Kim Green and Margarita Ponomariova. Bloomington: Slavica, 2</w:t>
      </w:r>
      <w:r>
        <w:rPr>
          <w:rFonts w:ascii="Times New Roman" w:hAnsi="Times New Roman" w:cs="Times New Roman"/>
          <w:color w:val="000000"/>
          <w:sz w:val="24"/>
          <w:szCs w:val="24"/>
        </w:rPr>
        <w:t xml:space="preserve">009. Print. Margarita Ponomariova. This primary source provides </w:t>
      </w:r>
      <w:r>
        <w:rPr>
          <w:rFonts w:ascii="Times New Roman" w:hAnsi="Times New Roman" w:cs="Times New Roman"/>
          <w:color w:val="000000"/>
          <w:sz w:val="24"/>
          <w:szCs w:val="24"/>
        </w:rPr>
        <w:lastRenderedPageBreak/>
        <w:t xml:space="preserve">first hand information on the experiences of being a Soviet women in combat during World War II. It is written by Anna Yegorova, who participated in combat alongside Marina Raskova. This book </w:t>
      </w:r>
      <w:r>
        <w:rPr>
          <w:rFonts w:ascii="Times New Roman" w:hAnsi="Times New Roman" w:cs="Times New Roman"/>
          <w:color w:val="000000"/>
          <w:sz w:val="24"/>
          <w:szCs w:val="24"/>
        </w:rPr>
        <w:t>is informative and resourceful. It provides important information, which partly answers the research question, and provides good evidence for the website tabs.  </w:t>
      </w:r>
    </w:p>
    <w:p w:rsidR="0088623B" w:rsidRDefault="0088623B" w:rsidP="0088623B">
      <w:pPr>
        <w:spacing w:after="0" w:line="528" w:lineRule="auto"/>
        <w:ind w:left="720" w:hanging="720"/>
      </w:pPr>
    </w:p>
    <w:p w:rsidR="00ED6EA7" w:rsidRDefault="00D404AA" w:rsidP="0088623B">
      <w:pPr>
        <w:spacing w:after="0" w:line="528" w:lineRule="auto"/>
        <w:ind w:left="720" w:hanging="720"/>
      </w:pPr>
      <w:r>
        <w:rPr>
          <w:rFonts w:ascii="Times New Roman" w:hAnsi="Times New Roman" w:cs="Times New Roman"/>
          <w:b/>
          <w:color w:val="000000"/>
          <w:sz w:val="24"/>
          <w:szCs w:val="24"/>
        </w:rPr>
        <w:t>Secondary Sources</w:t>
      </w:r>
    </w:p>
    <w:p w:rsidR="00ED6EA7" w:rsidRDefault="00D404AA" w:rsidP="0088623B">
      <w:pPr>
        <w:spacing w:after="0" w:line="528" w:lineRule="auto"/>
        <w:ind w:left="720" w:hanging="720"/>
      </w:pPr>
      <w:r>
        <w:rPr>
          <w:rFonts w:ascii="Times New Roman" w:hAnsi="Times New Roman" w:cs="Times New Roman"/>
          <w:color w:val="000000"/>
          <w:sz w:val="24"/>
          <w:szCs w:val="24"/>
        </w:rPr>
        <w:t>Childs, David. "Nadezhda Popova: Soviet Pilot Known as 'the Night Witch'r.</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Independent</w:t>
      </w:r>
      <w:r>
        <w:rPr>
          <w:rFonts w:ascii="Times New Roman" w:hAnsi="Times New Roman" w:cs="Times New Roman"/>
          <w:color w:val="000000"/>
          <w:sz w:val="24"/>
          <w:szCs w:val="24"/>
        </w:rPr>
        <w:t xml:space="preserve"> [Independent Print Limited] 16 July 2013: n. pag. </w:t>
      </w:r>
      <w:r>
        <w:rPr>
          <w:rFonts w:ascii="Times New Roman" w:hAnsi="Times New Roman" w:cs="Times New Roman"/>
          <w:i/>
          <w:color w:val="000000"/>
          <w:sz w:val="24"/>
          <w:szCs w:val="24"/>
        </w:rPr>
        <w:t>The Independent</w:t>
      </w:r>
      <w:r>
        <w:rPr>
          <w:rFonts w:ascii="Times New Roman" w:hAnsi="Times New Roman" w:cs="Times New Roman"/>
          <w:color w:val="000000"/>
          <w:sz w:val="24"/>
          <w:szCs w:val="24"/>
        </w:rPr>
        <w:t xml:space="preserve">. Web. 12 Dec. 2014. &lt;http://www.independent.co.uk/news/obituaries/nadezhda-popova-soviet-pilot-known-as-the-night-witch-8711677.html&gt;. This source mainly focuses on a pilot in </w:t>
      </w:r>
      <w:r>
        <w:rPr>
          <w:rFonts w:ascii="Times New Roman" w:hAnsi="Times New Roman" w:cs="Times New Roman"/>
          <w:color w:val="000000"/>
          <w:sz w:val="24"/>
          <w:szCs w:val="24"/>
        </w:rPr>
        <w:t>the Night Witches named Nadezhda Popova. The article provides information on the missions of the Night Witches and the Russian's view on women pilots during this time period. (This is a secondary source) </w:t>
      </w:r>
    </w:p>
    <w:p w:rsidR="00ED6EA7" w:rsidRDefault="00D404AA" w:rsidP="0088623B">
      <w:pPr>
        <w:spacing w:after="0" w:line="528" w:lineRule="auto"/>
        <w:ind w:left="720" w:hanging="720"/>
      </w:pPr>
      <w:r>
        <w:rPr>
          <w:rFonts w:ascii="Times New Roman" w:hAnsi="Times New Roman" w:cs="Times New Roman"/>
          <w:color w:val="000000"/>
          <w:sz w:val="24"/>
          <w:szCs w:val="24"/>
        </w:rPr>
        <w:t>Dowdy, Linda. "The Night Witches: The True Story of</w:t>
      </w:r>
      <w:r>
        <w:rPr>
          <w:rFonts w:ascii="Times New Roman" w:hAnsi="Times New Roman" w:cs="Times New Roman"/>
          <w:color w:val="000000"/>
          <w:sz w:val="24"/>
          <w:szCs w:val="24"/>
        </w:rPr>
        <w:t xml:space="preserve"> an Incredible Group of Women." </w:t>
      </w:r>
      <w:r>
        <w:rPr>
          <w:rFonts w:ascii="Times New Roman" w:hAnsi="Times New Roman" w:cs="Times New Roman"/>
          <w:i/>
          <w:color w:val="000000"/>
          <w:sz w:val="24"/>
          <w:szCs w:val="24"/>
        </w:rPr>
        <w:t>Seize the Sky</w:t>
      </w:r>
      <w:r>
        <w:rPr>
          <w:rFonts w:ascii="Times New Roman" w:hAnsi="Times New Roman" w:cs="Times New Roman"/>
          <w:color w:val="000000"/>
          <w:sz w:val="24"/>
          <w:szCs w:val="24"/>
        </w:rPr>
        <w:t>. Linda Dowdy, 2008. Web. 12 Dec. 2014. &lt;http://www.seizethesky.com/nwitches/nitewtch.html&gt;. This source discussed the Night Witches, a group of Soviet Women who flew bombing missions during World War II. The ta</w:t>
      </w:r>
      <w:r>
        <w:rPr>
          <w:rFonts w:ascii="Times New Roman" w:hAnsi="Times New Roman" w:cs="Times New Roman"/>
          <w:color w:val="000000"/>
          <w:sz w:val="24"/>
          <w:szCs w:val="24"/>
        </w:rPr>
        <w:t xml:space="preserve">ctics used by the Night Witches is explained in this article. In addition, it discusses Marina Raskova and her accomplishments as a pilot. In addition, this website does a good job in describing the role of women in World War II. The author, Linda Dowdy, </w:t>
      </w:r>
      <w:r>
        <w:rPr>
          <w:rFonts w:ascii="Times New Roman" w:hAnsi="Times New Roman" w:cs="Times New Roman"/>
          <w:color w:val="000000"/>
          <w:sz w:val="24"/>
          <w:szCs w:val="24"/>
        </w:rPr>
        <w:lastRenderedPageBreak/>
        <w:t>w</w:t>
      </w:r>
      <w:r>
        <w:rPr>
          <w:rFonts w:ascii="Times New Roman" w:hAnsi="Times New Roman" w:cs="Times New Roman"/>
          <w:color w:val="000000"/>
          <w:sz w:val="24"/>
          <w:szCs w:val="24"/>
        </w:rPr>
        <w:t>as an experienced pilot and engineer herself. She was committed to learning and teaching about influential women in aviation, hoping to inspire some women to fly. Because of this viewpoint, this source might be biased in favor of the Night Witches. </w:t>
      </w:r>
    </w:p>
    <w:p w:rsidR="00ED6EA7" w:rsidRDefault="00D404AA" w:rsidP="0088623B">
      <w:pPr>
        <w:spacing w:after="0" w:line="528" w:lineRule="auto"/>
        <w:ind w:left="720" w:hanging="720"/>
      </w:pPr>
      <w:r>
        <w:rPr>
          <w:rFonts w:ascii="Times New Roman" w:hAnsi="Times New Roman" w:cs="Times New Roman"/>
          <w:color w:val="000000"/>
          <w:sz w:val="24"/>
          <w:szCs w:val="24"/>
        </w:rPr>
        <w:t>Garber</w:t>
      </w:r>
      <w:r>
        <w:rPr>
          <w:rFonts w:ascii="Times New Roman" w:hAnsi="Times New Roman" w:cs="Times New Roman"/>
          <w:color w:val="000000"/>
          <w:sz w:val="24"/>
          <w:szCs w:val="24"/>
        </w:rPr>
        <w:t xml:space="preserve">, Megan. "Night Witches: The Female Fighter Pilots of World War II." </w:t>
      </w:r>
      <w:r>
        <w:rPr>
          <w:rFonts w:ascii="Times New Roman" w:hAnsi="Times New Roman" w:cs="Times New Roman"/>
          <w:i/>
          <w:color w:val="000000"/>
          <w:sz w:val="24"/>
          <w:szCs w:val="24"/>
        </w:rPr>
        <w:t>Atlantic</w:t>
      </w:r>
      <w:r>
        <w:rPr>
          <w:rFonts w:ascii="Times New Roman" w:hAnsi="Times New Roman" w:cs="Times New Roman"/>
          <w:color w:val="000000"/>
          <w:sz w:val="24"/>
          <w:szCs w:val="24"/>
        </w:rPr>
        <w:t xml:space="preserve"> 15 July 2013: n. pag. </w:t>
      </w:r>
      <w:r>
        <w:rPr>
          <w:rFonts w:ascii="Times New Roman" w:hAnsi="Times New Roman" w:cs="Times New Roman"/>
          <w:i/>
          <w:color w:val="000000"/>
          <w:sz w:val="24"/>
          <w:szCs w:val="24"/>
        </w:rPr>
        <w:t>The Atlantic</w:t>
      </w:r>
      <w:r>
        <w:rPr>
          <w:rFonts w:ascii="Times New Roman" w:hAnsi="Times New Roman" w:cs="Times New Roman"/>
          <w:color w:val="000000"/>
          <w:sz w:val="24"/>
          <w:szCs w:val="24"/>
        </w:rPr>
        <w:t>. Web. 12 Dec. 2014. &lt;http://www.theatlantic.com/technology/archive/2013/07/night-witches-the-female-fighter-pilots-of-world-war-ii/277779/?sing</w:t>
      </w:r>
      <w:r>
        <w:rPr>
          <w:rFonts w:ascii="Times New Roman" w:hAnsi="Times New Roman" w:cs="Times New Roman"/>
          <w:color w:val="000000"/>
          <w:sz w:val="24"/>
          <w:szCs w:val="24"/>
        </w:rPr>
        <w:t>le_page=true&gt;. This article discussed the limited technology available to female Soviet pilots and how they overcame this challenge. It also mentions how the  </w:t>
      </w:r>
      <w:r>
        <w:rPr>
          <w:rFonts w:ascii="Times New Roman" w:hAnsi="Times New Roman" w:cs="Times New Roman"/>
          <w:color w:val="000000"/>
          <w:sz w:val="24"/>
          <w:szCs w:val="24"/>
        </w:rPr>
        <w:br/>
        <w:t xml:space="preserve">women faced discrimination. Although it gave general information and it was a brief article, it </w:t>
      </w:r>
      <w:r>
        <w:rPr>
          <w:rFonts w:ascii="Times New Roman" w:hAnsi="Times New Roman" w:cs="Times New Roman"/>
          <w:color w:val="000000"/>
          <w:sz w:val="24"/>
          <w:szCs w:val="24"/>
        </w:rPr>
        <w:t>was helpful because the information on the "flimsy" planes that the women had to fly was not provided in many other places.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Green, Kim. "Dive Bombers." </w:t>
      </w:r>
      <w:r>
        <w:rPr>
          <w:rFonts w:ascii="Times New Roman" w:hAnsi="Times New Roman" w:cs="Times New Roman"/>
          <w:i/>
          <w:color w:val="000000"/>
          <w:sz w:val="24"/>
          <w:szCs w:val="24"/>
        </w:rPr>
        <w:t>Woman Pilot Magazine</w:t>
      </w:r>
      <w:r>
        <w:rPr>
          <w:rFonts w:ascii="Times New Roman" w:hAnsi="Times New Roman" w:cs="Times New Roman"/>
          <w:color w:val="000000"/>
          <w:sz w:val="24"/>
          <w:szCs w:val="24"/>
        </w:rPr>
        <w:t>. N.p., 18 July 2012. Web. 16 Feb. 2015. &lt;http://womanpilot.com/?p=123&gt;. This sourc</w:t>
      </w:r>
      <w:r>
        <w:rPr>
          <w:rFonts w:ascii="Times New Roman" w:hAnsi="Times New Roman" w:cs="Times New Roman"/>
          <w:color w:val="000000"/>
          <w:sz w:val="24"/>
          <w:szCs w:val="24"/>
        </w:rPr>
        <w:t>e provides information on how Marina Raskova and her all-female air regiments pioneered the entrance of women in the combat during World War II. Also, this source provides quotes on how Raskova's subordinates viewed her. </w:t>
      </w:r>
    </w:p>
    <w:p w:rsidR="00ED6EA7" w:rsidRDefault="00D404AA" w:rsidP="0088623B">
      <w:pPr>
        <w:spacing w:after="0" w:line="528" w:lineRule="auto"/>
        <w:ind w:left="720" w:hanging="720"/>
      </w:pPr>
      <w:r>
        <w:rPr>
          <w:rFonts w:ascii="Times New Roman" w:hAnsi="Times New Roman" w:cs="Times New Roman"/>
          <w:color w:val="000000"/>
          <w:sz w:val="24"/>
          <w:szCs w:val="24"/>
        </w:rPr>
        <w:t>Hunt, David. "About World War 2: N</w:t>
      </w:r>
      <w:r>
        <w:rPr>
          <w:rFonts w:ascii="Times New Roman" w:hAnsi="Times New Roman" w:cs="Times New Roman"/>
          <w:color w:val="000000"/>
          <w:sz w:val="24"/>
          <w:szCs w:val="24"/>
        </w:rPr>
        <w:t xml:space="preserve">ight Witches-- All-Female Night Bomber Regiment." </w:t>
      </w:r>
      <w:r>
        <w:rPr>
          <w:rFonts w:ascii="Times New Roman" w:hAnsi="Times New Roman" w:cs="Times New Roman"/>
          <w:i/>
          <w:color w:val="000000"/>
          <w:sz w:val="24"/>
          <w:szCs w:val="24"/>
        </w:rPr>
        <w:t>Hubpages</w:t>
      </w:r>
      <w:r>
        <w:rPr>
          <w:rFonts w:ascii="Times New Roman" w:hAnsi="Times New Roman" w:cs="Times New Roman"/>
          <w:color w:val="000000"/>
          <w:sz w:val="24"/>
          <w:szCs w:val="24"/>
        </w:rPr>
        <w:t>. Hubpages, 3 June 2013. Web. 21 Jan. 2015. &lt;http://hubpages.com/hub/About-World-War-2-Night-Witches-All-Female-Night-Bomber-Regiment&gt;. This article by David Hunt is a reflection on women's involvem</w:t>
      </w:r>
      <w:r>
        <w:rPr>
          <w:rFonts w:ascii="Times New Roman" w:hAnsi="Times New Roman" w:cs="Times New Roman"/>
          <w:color w:val="000000"/>
          <w:sz w:val="24"/>
          <w:szCs w:val="24"/>
        </w:rPr>
        <w:t xml:space="preserve">ent in the Soviet Union combat forces </w:t>
      </w:r>
      <w:r>
        <w:rPr>
          <w:rFonts w:ascii="Times New Roman" w:hAnsi="Times New Roman" w:cs="Times New Roman"/>
          <w:color w:val="000000"/>
          <w:sz w:val="24"/>
          <w:szCs w:val="24"/>
        </w:rPr>
        <w:lastRenderedPageBreak/>
        <w:t>during World War. This website seems relatively reliable and agrees with the information we found in other sources. It gives an alternate perspective on Soviet women in combat, the perspective of the Germans. </w:t>
      </w:r>
    </w:p>
    <w:p w:rsidR="00ED6EA7" w:rsidRDefault="00D404AA" w:rsidP="0088623B">
      <w:pPr>
        <w:spacing w:after="0" w:line="528" w:lineRule="auto"/>
        <w:ind w:left="720" w:hanging="720"/>
      </w:pPr>
      <w:r>
        <w:rPr>
          <w:rFonts w:ascii="Times New Roman" w:hAnsi="Times New Roman" w:cs="Times New Roman"/>
          <w:color w:val="000000"/>
          <w:sz w:val="24"/>
          <w:szCs w:val="24"/>
        </w:rPr>
        <w:t>Kathryn Spurling. Review of Pennington, Reina, Wings, Women, and War: Soviet Airwomen in World War II Combat. H-Minerva, H-Net Reviews. July, 2002. This source was helpful in the sense that it provided good information about the Night Witches and other all</w:t>
      </w:r>
      <w:r>
        <w:rPr>
          <w:rFonts w:ascii="Times New Roman" w:hAnsi="Times New Roman" w:cs="Times New Roman"/>
          <w:color w:val="000000"/>
          <w:sz w:val="24"/>
          <w:szCs w:val="24"/>
        </w:rPr>
        <w:t>-women air regiments. It provides detailed statistics about how many missions the soviet women dropped and how many missions they flew. It also provides different views on how these women aviators were viewed.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Lance Janda. Review of Cottam, Kazimiera J., </w:t>
      </w:r>
      <w:r>
        <w:rPr>
          <w:rFonts w:ascii="Times New Roman" w:hAnsi="Times New Roman" w:cs="Times New Roman"/>
          <w:color w:val="000000"/>
          <w:sz w:val="24"/>
          <w:szCs w:val="24"/>
        </w:rPr>
        <w:t>ed., Women In Air War: The Eastern Front of World War II. H-Minerva, H-Net Reviews. December, 2001. This book provides personal experience of many Soviet women who were aviators during World War II. This book consists of stories which describe the experien</w:t>
      </w:r>
      <w:r>
        <w:rPr>
          <w:rFonts w:ascii="Times New Roman" w:hAnsi="Times New Roman" w:cs="Times New Roman"/>
          <w:color w:val="000000"/>
          <w:sz w:val="24"/>
          <w:szCs w:val="24"/>
        </w:rPr>
        <w:t>ces of being a women and participating in combat in one of the squadrons formed by Marina Raskova. This book provides the perspective of the women who participated in combat and also how these women viewed Raskova. Overall, an reliable primary source. </w:t>
      </w:r>
    </w:p>
    <w:p w:rsidR="00ED6EA7" w:rsidRDefault="00D404AA" w:rsidP="0088623B">
      <w:pPr>
        <w:spacing w:after="0" w:line="528" w:lineRule="auto"/>
        <w:ind w:left="720" w:hanging="720"/>
      </w:pPr>
      <w:r>
        <w:rPr>
          <w:rFonts w:ascii="Times New Roman" w:hAnsi="Times New Roman" w:cs="Times New Roman"/>
          <w:color w:val="000000"/>
          <w:sz w:val="24"/>
          <w:szCs w:val="24"/>
        </w:rPr>
        <w:t>Mar</w:t>
      </w:r>
      <w:r>
        <w:rPr>
          <w:rFonts w:ascii="Times New Roman" w:hAnsi="Times New Roman" w:cs="Times New Roman"/>
          <w:color w:val="000000"/>
          <w:sz w:val="24"/>
          <w:szCs w:val="24"/>
        </w:rPr>
        <w:t xml:space="preserve">kowitz, Mike. "Night Witches: Soviet Female Aviators in World War II." </w:t>
      </w:r>
      <w:r>
        <w:rPr>
          <w:rFonts w:ascii="Times New Roman" w:hAnsi="Times New Roman" w:cs="Times New Roman"/>
          <w:i/>
          <w:color w:val="000000"/>
          <w:sz w:val="24"/>
          <w:szCs w:val="24"/>
        </w:rPr>
        <w:t>Defense Media Network</w:t>
      </w:r>
      <w:r>
        <w:rPr>
          <w:rFonts w:ascii="Times New Roman" w:hAnsi="Times New Roman" w:cs="Times New Roman"/>
          <w:color w:val="000000"/>
          <w:sz w:val="24"/>
          <w:szCs w:val="24"/>
        </w:rPr>
        <w:t>. Faircount Media Group, 7 May 2014. Web. 12 Dec. 2014. &lt;http://www.defensemedianetwork.com/stories/night-witches-soviet-female-aviators-in-world-war-ii/&gt;. This sou</w:t>
      </w:r>
      <w:r>
        <w:rPr>
          <w:rFonts w:ascii="Times New Roman" w:hAnsi="Times New Roman" w:cs="Times New Roman"/>
          <w:color w:val="000000"/>
          <w:sz w:val="24"/>
          <w:szCs w:val="24"/>
        </w:rPr>
        <w:t xml:space="preserve">rce provided specific information on the type of planes that Soviet airwomen flew as well as providing detailed information on the early life of </w:t>
      </w:r>
      <w:r>
        <w:rPr>
          <w:rFonts w:ascii="Times New Roman" w:hAnsi="Times New Roman" w:cs="Times New Roman"/>
          <w:color w:val="000000"/>
          <w:sz w:val="24"/>
          <w:szCs w:val="24"/>
        </w:rPr>
        <w:lastRenderedPageBreak/>
        <w:t>Marina Raskova. It was helpful because it provided evidence on Marina Raskova's leadership and legacy by discus</w:t>
      </w:r>
      <w:r>
        <w:rPr>
          <w:rFonts w:ascii="Times New Roman" w:hAnsi="Times New Roman" w:cs="Times New Roman"/>
          <w:color w:val="000000"/>
          <w:sz w:val="24"/>
          <w:szCs w:val="24"/>
        </w:rPr>
        <w:t>sing how she was able to form the three all-female air combat regiments. However, like many of our sources it was a secondary source that only provided sparse primary sources through short quotes. Defense Media Network is a network of websites, blogs, news</w:t>
      </w:r>
      <w:r>
        <w:rPr>
          <w:rFonts w:ascii="Times New Roman" w:hAnsi="Times New Roman" w:cs="Times New Roman"/>
          <w:color w:val="000000"/>
          <w:sz w:val="24"/>
          <w:szCs w:val="24"/>
        </w:rPr>
        <w:t>letters, etc. that talk about defense, homeland security, and medicine.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MARTIN, DOUGLAS. "Nadezhda Popova, WWII ‘Night Witch,’ Dies at 91." </w:t>
      </w:r>
      <w:r>
        <w:rPr>
          <w:rFonts w:ascii="Times New Roman" w:hAnsi="Times New Roman" w:cs="Times New Roman"/>
          <w:i/>
          <w:color w:val="000000"/>
          <w:sz w:val="24"/>
          <w:szCs w:val="24"/>
        </w:rPr>
        <w:t>New York Times</w:t>
      </w:r>
      <w:r>
        <w:rPr>
          <w:rFonts w:ascii="Times New Roman" w:hAnsi="Times New Roman" w:cs="Times New Roman"/>
          <w:color w:val="000000"/>
          <w:sz w:val="24"/>
          <w:szCs w:val="24"/>
        </w:rPr>
        <w:t xml:space="preserve"> 14 July 2013: n. pag. </w:t>
      </w:r>
      <w:r>
        <w:rPr>
          <w:rFonts w:ascii="Times New Roman" w:hAnsi="Times New Roman" w:cs="Times New Roman"/>
          <w:i/>
          <w:color w:val="000000"/>
          <w:sz w:val="24"/>
          <w:szCs w:val="24"/>
        </w:rPr>
        <w:t>New York Times</w:t>
      </w:r>
      <w:r>
        <w:rPr>
          <w:rFonts w:ascii="Times New Roman" w:hAnsi="Times New Roman" w:cs="Times New Roman"/>
          <w:color w:val="000000"/>
          <w:sz w:val="24"/>
          <w:szCs w:val="24"/>
        </w:rPr>
        <w:t>. Web. 16 Feb. 2015. &lt;</w:t>
      </w:r>
      <w:r>
        <w:rPr>
          <w:rFonts w:ascii="Times New Roman" w:hAnsi="Times New Roman" w:cs="Times New Roman"/>
          <w:color w:val="000000"/>
          <w:sz w:val="24"/>
          <w:szCs w:val="24"/>
        </w:rPr>
        <w:t>http://www.nytimes.com/2013/07/15/world/europe/nadezhda-popova-ww-ii-night-witch-dies-at-91.html?ref=todayspaper&amp;_r=4&amp;%C2%A0&amp;&gt;. This article commemorates Nadezhda Popova, a Night Witch during World War II. It provides information about the Night Witches an</w:t>
      </w:r>
      <w:r>
        <w:rPr>
          <w:rFonts w:ascii="Times New Roman" w:hAnsi="Times New Roman" w:cs="Times New Roman"/>
          <w:color w:val="000000"/>
          <w:sz w:val="24"/>
          <w:szCs w:val="24"/>
        </w:rPr>
        <w:t>d about Popova's experiences during combat. It is a reliable source for the information is based off an interview done with Nadezhda Popova.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McDermott, Roger. "The Role of Women in Russia's Armed Forces." </w:t>
      </w:r>
      <w:r>
        <w:rPr>
          <w:rFonts w:ascii="Times New Roman" w:hAnsi="Times New Roman" w:cs="Times New Roman"/>
          <w:i/>
          <w:color w:val="000000"/>
          <w:sz w:val="24"/>
          <w:szCs w:val="24"/>
        </w:rPr>
        <w:t>Eurasia Daily Monitor</w:t>
      </w:r>
      <w:r>
        <w:rPr>
          <w:rFonts w:ascii="Times New Roman" w:hAnsi="Times New Roman" w:cs="Times New Roman"/>
          <w:color w:val="000000"/>
          <w:sz w:val="24"/>
          <w:szCs w:val="24"/>
        </w:rPr>
        <w:t>. Jamestown Foundation, 26 No</w:t>
      </w:r>
      <w:r>
        <w:rPr>
          <w:rFonts w:ascii="Times New Roman" w:hAnsi="Times New Roman" w:cs="Times New Roman"/>
          <w:color w:val="000000"/>
          <w:sz w:val="24"/>
          <w:szCs w:val="24"/>
        </w:rPr>
        <w:t>v. 2013. Web. 7 Jan. 2015. &lt;http://www.jamestown.org/programs/edm/single/?tx_ttnews%5Btt_news%5D=41680&amp;tx_ttnews%5BbackPid%5D=685&amp;no_cache=1#.VK0-qhaNUlI&gt;. This source explained the position of women in the Soviet Army and combat forces today. It explained</w:t>
      </w:r>
      <w:r>
        <w:rPr>
          <w:rFonts w:ascii="Times New Roman" w:hAnsi="Times New Roman" w:cs="Times New Roman"/>
          <w:color w:val="000000"/>
          <w:sz w:val="24"/>
          <w:szCs w:val="24"/>
        </w:rPr>
        <w:t xml:space="preserve"> the general trend of participation of women in the armed forces. The website seemed reliable and the author as well. The author, Roger McDermott specialized in Russian defense and security issues and follows Eurasian Military Studies. </w:t>
      </w:r>
    </w:p>
    <w:p w:rsidR="00ED6EA7" w:rsidRDefault="00D404AA" w:rsidP="0088623B">
      <w:pPr>
        <w:spacing w:after="0" w:line="528" w:lineRule="auto"/>
        <w:ind w:left="720" w:hanging="720"/>
      </w:pPr>
      <w:r>
        <w:rPr>
          <w:rFonts w:ascii="Times New Roman" w:hAnsi="Times New Roman" w:cs="Times New Roman"/>
          <w:color w:val="000000"/>
          <w:sz w:val="24"/>
          <w:szCs w:val="24"/>
        </w:rPr>
        <w:lastRenderedPageBreak/>
        <w:t xml:space="preserve">Myles, Bruce. </w:t>
      </w:r>
      <w:r>
        <w:rPr>
          <w:rFonts w:ascii="Times New Roman" w:hAnsi="Times New Roman" w:cs="Times New Roman"/>
          <w:i/>
          <w:color w:val="000000"/>
          <w:sz w:val="24"/>
          <w:szCs w:val="24"/>
        </w:rPr>
        <w:t>The N</w:t>
      </w:r>
      <w:r>
        <w:rPr>
          <w:rFonts w:ascii="Times New Roman" w:hAnsi="Times New Roman" w:cs="Times New Roman"/>
          <w:i/>
          <w:color w:val="000000"/>
          <w:sz w:val="24"/>
          <w:szCs w:val="24"/>
        </w:rPr>
        <w:t>ight Witches: The Untold Story of Soviet Women in Combat</w:t>
      </w:r>
      <w:r>
        <w:rPr>
          <w:rFonts w:ascii="Times New Roman" w:hAnsi="Times New Roman" w:cs="Times New Roman"/>
          <w:color w:val="000000"/>
          <w:sz w:val="24"/>
          <w:szCs w:val="24"/>
        </w:rPr>
        <w:t>. Novato: Presidio, 1981. Print. This source gives many interviews with former Night Witches and even Marina Raskova herself. It seems to glorify the accomplishments of these women, despite being writ</w:t>
      </w:r>
      <w:r>
        <w:rPr>
          <w:rFonts w:ascii="Times New Roman" w:hAnsi="Times New Roman" w:cs="Times New Roman"/>
          <w:color w:val="000000"/>
          <w:sz w:val="24"/>
          <w:szCs w:val="24"/>
        </w:rPr>
        <w:t>ten during the Cold War, by an American author.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Naughton, Russell. "Marina Raskova and the Soviet Women Pilots of World War II." </w:t>
      </w:r>
      <w:r>
        <w:rPr>
          <w:rFonts w:ascii="Times New Roman" w:hAnsi="Times New Roman" w:cs="Times New Roman"/>
          <w:i/>
          <w:color w:val="000000"/>
          <w:sz w:val="24"/>
          <w:szCs w:val="24"/>
        </w:rPr>
        <w:t>Hargrave the Pioneers</w:t>
      </w:r>
      <w:r>
        <w:rPr>
          <w:rFonts w:ascii="Times New Roman" w:hAnsi="Times New Roman" w:cs="Times New Roman"/>
          <w:color w:val="000000"/>
          <w:sz w:val="24"/>
          <w:szCs w:val="24"/>
        </w:rPr>
        <w:t>. CTIE, 20 Sept. 2002. Web. 12 Dec. 2014. &lt;http://www.ctie.monash.edu.au/hargrave/soviet_women_pilots.htm</w:t>
      </w:r>
      <w:r>
        <w:rPr>
          <w:rFonts w:ascii="Times New Roman" w:hAnsi="Times New Roman" w:cs="Times New Roman"/>
          <w:color w:val="000000"/>
          <w:sz w:val="24"/>
          <w:szCs w:val="24"/>
        </w:rPr>
        <w:t>l&gt;. This website provides information about Marina Raskova as a Soviet pilot in World War II. It shows the women pilots in a very positive light and describes that various missions that women pilots (such as Raskova) were a part of. This source also descri</w:t>
      </w:r>
      <w:r>
        <w:rPr>
          <w:rFonts w:ascii="Times New Roman" w:hAnsi="Times New Roman" w:cs="Times New Roman"/>
          <w:color w:val="000000"/>
          <w:sz w:val="24"/>
          <w:szCs w:val="24"/>
        </w:rPr>
        <w:t>bes many of the awards that Marina Raskova earned throughout her career as a Soviet pilot.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Nikitin, Vadim. "Tale of Two Night-Witches." </w:t>
      </w:r>
      <w:r>
        <w:rPr>
          <w:rFonts w:ascii="Times New Roman" w:hAnsi="Times New Roman" w:cs="Times New Roman"/>
          <w:i/>
          <w:color w:val="000000"/>
          <w:sz w:val="24"/>
          <w:szCs w:val="24"/>
        </w:rPr>
        <w:t>Foreign Policy Association</w:t>
      </w:r>
      <w:r>
        <w:rPr>
          <w:rFonts w:ascii="Times New Roman" w:hAnsi="Times New Roman" w:cs="Times New Roman"/>
          <w:color w:val="000000"/>
          <w:sz w:val="24"/>
          <w:szCs w:val="24"/>
        </w:rPr>
        <w:t>. N.p., 2 Nov. 2009. Web. 12 Dec. 2014. &lt;http://foreignpolicyblogs.com/2009/11/02/tale-of-two</w:t>
      </w:r>
      <w:r>
        <w:rPr>
          <w:rFonts w:ascii="Times New Roman" w:hAnsi="Times New Roman" w:cs="Times New Roman"/>
          <w:color w:val="000000"/>
          <w:sz w:val="24"/>
          <w:szCs w:val="24"/>
        </w:rPr>
        <w:t>-night-witches/&gt;. "Tale of Two Night-Witches" discusses the harsh treatment that Night Witches received not only from the their Nazi captors but from the intelligence force in their own country. It talks about a BBC documentary on two former Night Witches,</w:t>
      </w:r>
      <w:r>
        <w:rPr>
          <w:rFonts w:ascii="Times New Roman" w:hAnsi="Times New Roman" w:cs="Times New Roman"/>
          <w:color w:val="000000"/>
          <w:sz w:val="24"/>
          <w:szCs w:val="24"/>
        </w:rPr>
        <w:t xml:space="preserve"> and how they were treated by their country after the war. This helps to contrast the forward-thinking that the Soviet Union showed by allowing female pilots, but also the demobilization of these units and how that was regressive. The Foreign Policy Blog i</w:t>
      </w:r>
      <w:r>
        <w:rPr>
          <w:rFonts w:ascii="Times New Roman" w:hAnsi="Times New Roman" w:cs="Times New Roman"/>
          <w:color w:val="000000"/>
          <w:sz w:val="24"/>
          <w:szCs w:val="24"/>
        </w:rPr>
        <w:t xml:space="preserve">s a network of global affairs blog that is related to the Foreign Policy Association's Great Decisions program. The specific author, Vadim Niktin, is a Harvard graduate who is </w:t>
      </w:r>
      <w:r>
        <w:rPr>
          <w:rFonts w:ascii="Times New Roman" w:hAnsi="Times New Roman" w:cs="Times New Roman"/>
          <w:color w:val="000000"/>
          <w:sz w:val="24"/>
          <w:szCs w:val="24"/>
        </w:rPr>
        <w:lastRenderedPageBreak/>
        <w:t>currently focusing on the topics of USSR, US-Russia Relations, Culture and Socie</w:t>
      </w:r>
      <w:r>
        <w:rPr>
          <w:rFonts w:ascii="Times New Roman" w:hAnsi="Times New Roman" w:cs="Times New Roman"/>
          <w:color w:val="000000"/>
          <w:sz w:val="24"/>
          <w:szCs w:val="24"/>
        </w:rPr>
        <w:t>ty, Civil Society, and Politics.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Rule, Wilma, and Norma C. Noonan. </w:t>
      </w:r>
      <w:r>
        <w:rPr>
          <w:rFonts w:ascii="Times New Roman" w:hAnsi="Times New Roman" w:cs="Times New Roman"/>
          <w:i/>
          <w:color w:val="000000"/>
          <w:sz w:val="24"/>
          <w:szCs w:val="24"/>
        </w:rPr>
        <w:t>Russian Women in Politics and Society</w:t>
      </w:r>
      <w:r>
        <w:rPr>
          <w:rFonts w:ascii="Times New Roman" w:hAnsi="Times New Roman" w:cs="Times New Roman"/>
          <w:color w:val="000000"/>
          <w:sz w:val="24"/>
          <w:szCs w:val="24"/>
        </w:rPr>
        <w:t xml:space="preserve">. Westport: Greenwood, 1996. Print. This book, by Wilma Rule and Norma C. Noonan, was an informative and reliable source. It provided good information </w:t>
      </w:r>
      <w:r>
        <w:rPr>
          <w:rFonts w:ascii="Times New Roman" w:hAnsi="Times New Roman" w:cs="Times New Roman"/>
          <w:color w:val="000000"/>
          <w:sz w:val="24"/>
          <w:szCs w:val="24"/>
        </w:rPr>
        <w:t>about pre-war situations which the Soviet women faced. It then shows a vague profile of Marina Raskova's accomplishments, but is very detailed when talking about how the lives of Russian women changed after World War II (and Raskova's actions). Overall, it</w:t>
      </w:r>
      <w:r>
        <w:rPr>
          <w:rFonts w:ascii="Times New Roman" w:hAnsi="Times New Roman" w:cs="Times New Roman"/>
          <w:color w:val="000000"/>
          <w:sz w:val="24"/>
          <w:szCs w:val="24"/>
        </w:rPr>
        <w:t xml:space="preserve"> is helpful in answering our research question.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Stahel, David. </w:t>
      </w:r>
      <w:r>
        <w:rPr>
          <w:rFonts w:ascii="Times New Roman" w:hAnsi="Times New Roman" w:cs="Times New Roman"/>
          <w:i/>
          <w:color w:val="000000"/>
          <w:sz w:val="24"/>
          <w:szCs w:val="24"/>
        </w:rPr>
        <w:t>Operation Typhoon: Hitler's March on Moscow, October, 1941</w:t>
      </w:r>
      <w:r>
        <w:rPr>
          <w:rFonts w:ascii="Times New Roman" w:hAnsi="Times New Roman" w:cs="Times New Roman"/>
          <w:color w:val="000000"/>
          <w:sz w:val="24"/>
          <w:szCs w:val="24"/>
        </w:rPr>
        <w:t>. Cambridge: Cambridge UP, 2013. Print. This book provided a quote from Nadezhda Popova, a pilot in one of Raskova's regiments. It wa</w:t>
      </w:r>
      <w:r>
        <w:rPr>
          <w:rFonts w:ascii="Times New Roman" w:hAnsi="Times New Roman" w:cs="Times New Roman"/>
          <w:color w:val="000000"/>
          <w:sz w:val="24"/>
          <w:szCs w:val="24"/>
        </w:rPr>
        <w:t>s a useful for providing information about the personal hardships faced by the Night Witches. However, much of the book was not relevant to the research question.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"Stalin objects to putting off invasion of Europe." </w:t>
      </w:r>
      <w:r>
        <w:rPr>
          <w:rFonts w:ascii="Times New Roman" w:hAnsi="Times New Roman" w:cs="Times New Roman"/>
          <w:i/>
          <w:color w:val="000000"/>
          <w:sz w:val="24"/>
          <w:szCs w:val="24"/>
        </w:rPr>
        <w:t>World War II Today</w:t>
      </w:r>
      <w:r>
        <w:rPr>
          <w:rFonts w:ascii="Times New Roman" w:hAnsi="Times New Roman" w:cs="Times New Roman"/>
          <w:color w:val="000000"/>
          <w:sz w:val="24"/>
          <w:szCs w:val="24"/>
        </w:rPr>
        <w:t xml:space="preserve">. World War II Today, </w:t>
      </w:r>
      <w:r>
        <w:rPr>
          <w:rFonts w:ascii="Times New Roman" w:hAnsi="Times New Roman" w:cs="Times New Roman"/>
          <w:color w:val="000000"/>
          <w:sz w:val="24"/>
          <w:szCs w:val="24"/>
        </w:rPr>
        <w:t>2008. Web. 21 Jan. 2015. &lt;http://ww2today.com/11th-june-1943-stalin-objects-to-putting-off-invasion-of-europe&gt;. This source was especially useful in the pictures it provided of women and men armed forces. There were pictures which showed women integrated i</w:t>
      </w:r>
      <w:r>
        <w:rPr>
          <w:rFonts w:ascii="Times New Roman" w:hAnsi="Times New Roman" w:cs="Times New Roman"/>
          <w:color w:val="000000"/>
          <w:sz w:val="24"/>
          <w:szCs w:val="24"/>
        </w:rPr>
        <w:t>nto the combat units. It also provides a list of events between certain dates and explains reasons behind Stalin's decisions. </w:t>
      </w:r>
    </w:p>
    <w:p w:rsidR="00ED6EA7" w:rsidRDefault="00D404AA" w:rsidP="0088623B">
      <w:pPr>
        <w:spacing w:after="0" w:line="528" w:lineRule="auto"/>
        <w:ind w:left="720" w:hanging="720"/>
      </w:pPr>
      <w:r>
        <w:rPr>
          <w:rFonts w:ascii="Times New Roman" w:hAnsi="Times New Roman" w:cs="Times New Roman"/>
          <w:color w:val="000000"/>
          <w:sz w:val="24"/>
          <w:szCs w:val="24"/>
        </w:rPr>
        <w:lastRenderedPageBreak/>
        <w:t xml:space="preserve">Strebe, Amy Goodpaster. </w:t>
      </w:r>
      <w:r>
        <w:rPr>
          <w:rFonts w:ascii="Times New Roman" w:hAnsi="Times New Roman" w:cs="Times New Roman"/>
          <w:i/>
          <w:color w:val="000000"/>
          <w:sz w:val="24"/>
          <w:szCs w:val="24"/>
        </w:rPr>
        <w:t>Flying for Her Country</w:t>
      </w:r>
      <w:r>
        <w:rPr>
          <w:rFonts w:ascii="Times New Roman" w:hAnsi="Times New Roman" w:cs="Times New Roman"/>
          <w:color w:val="000000"/>
          <w:sz w:val="24"/>
          <w:szCs w:val="24"/>
        </w:rPr>
        <w:t>. Westport: Praeger Security International, 2007. Print. This source compares the W</w:t>
      </w:r>
      <w:r>
        <w:rPr>
          <w:rFonts w:ascii="Times New Roman" w:hAnsi="Times New Roman" w:cs="Times New Roman"/>
          <w:color w:val="000000"/>
          <w:sz w:val="24"/>
          <w:szCs w:val="24"/>
        </w:rPr>
        <w:t>ASP aviation units of the United States with the all-female aviation regiments of Soviet Russia during WWII. It provided detailed information on the sexism that both of these groups had to face. However, it was more focused on the American women than the S</w:t>
      </w:r>
      <w:r>
        <w:rPr>
          <w:rFonts w:ascii="Times New Roman" w:hAnsi="Times New Roman" w:cs="Times New Roman"/>
          <w:color w:val="000000"/>
          <w:sz w:val="24"/>
          <w:szCs w:val="24"/>
        </w:rPr>
        <w:t>oviet women.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Vajskop, Samantha. "Elena's War: Russian Women in Combat." </w:t>
      </w:r>
      <w:r>
        <w:rPr>
          <w:rFonts w:ascii="Times New Roman" w:hAnsi="Times New Roman" w:cs="Times New Roman"/>
          <w:i/>
          <w:color w:val="000000"/>
          <w:sz w:val="24"/>
          <w:szCs w:val="24"/>
        </w:rPr>
        <w:t>Ashbrook Statesmanship Thesis</w:t>
      </w:r>
      <w:r>
        <w:rPr>
          <w:rFonts w:ascii="Times New Roman" w:hAnsi="Times New Roman" w:cs="Times New Roman"/>
          <w:color w:val="000000"/>
          <w:sz w:val="24"/>
          <w:szCs w:val="24"/>
        </w:rPr>
        <w:t xml:space="preserve"> (2008): 1-31. Print. This source provided quotes from Soviet military officials about the capability of Soviet women pilots as well as evidence for the c</w:t>
      </w:r>
      <w:r>
        <w:rPr>
          <w:rFonts w:ascii="Times New Roman" w:hAnsi="Times New Roman" w:cs="Times New Roman"/>
          <w:color w:val="000000"/>
          <w:sz w:val="24"/>
          <w:szCs w:val="24"/>
        </w:rPr>
        <w:t>ompetence of these women pilots, and how their achievements helped grant other women the opportunity to partake in combat. </w:t>
      </w:r>
    </w:p>
    <w:p w:rsidR="00ED6EA7" w:rsidRDefault="00D404AA" w:rsidP="0088623B">
      <w:pPr>
        <w:spacing w:after="0" w:line="528" w:lineRule="auto"/>
        <w:ind w:left="720" w:hanging="720"/>
      </w:pPr>
      <w:r>
        <w:rPr>
          <w:rFonts w:ascii="Times New Roman" w:hAnsi="Times New Roman" w:cs="Times New Roman"/>
          <w:color w:val="000000"/>
          <w:sz w:val="24"/>
          <w:szCs w:val="24"/>
        </w:rPr>
        <w:t xml:space="preserve">"World War II." </w:t>
      </w:r>
      <w:r>
        <w:rPr>
          <w:rFonts w:ascii="Times New Roman" w:hAnsi="Times New Roman" w:cs="Times New Roman"/>
          <w:i/>
          <w:color w:val="000000"/>
          <w:sz w:val="24"/>
          <w:szCs w:val="24"/>
        </w:rPr>
        <w:t>Encyclopædia Britannica</w:t>
      </w:r>
      <w:r>
        <w:rPr>
          <w:rFonts w:ascii="Times New Roman" w:hAnsi="Times New Roman" w:cs="Times New Roman"/>
          <w:color w:val="000000"/>
          <w:sz w:val="24"/>
          <w:szCs w:val="24"/>
        </w:rPr>
        <w:t>. Encyclopedia Britannica, 2015. Web. 26 Jan. 2015. &lt;http://school.eb.com/levels/high/article</w:t>
      </w:r>
      <w:r>
        <w:rPr>
          <w:rFonts w:ascii="Times New Roman" w:hAnsi="Times New Roman" w:cs="Times New Roman"/>
          <w:color w:val="000000"/>
          <w:sz w:val="24"/>
          <w:szCs w:val="24"/>
        </w:rPr>
        <w:t>/110199#&gt;. This source summarized the cause of the start of World War II in the Soviet Union as well as placing it in a more global context. It did not provide much information on Marina Raskova or the Night Witches but it was helpful for gaining historica</w:t>
      </w:r>
      <w:r>
        <w:rPr>
          <w:rFonts w:ascii="Times New Roman" w:hAnsi="Times New Roman" w:cs="Times New Roman"/>
          <w:color w:val="000000"/>
          <w:sz w:val="24"/>
          <w:szCs w:val="24"/>
        </w:rPr>
        <w:t>l background information and photographs from the time period. </w:t>
      </w:r>
    </w:p>
    <w:sectPr w:rsidR="00ED6EA7" w:rsidSect="000F6147">
      <w:pgSz w:w="12240" w:h="15840" w:code="9"/>
      <w:pgMar w:top="1444" w:right="1444" w:bottom="1444" w:left="14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AA" w:rsidRDefault="00D404AA" w:rsidP="006E0FDA">
      <w:pPr>
        <w:spacing w:after="0" w:line="240" w:lineRule="auto"/>
      </w:pPr>
      <w:r>
        <w:separator/>
      </w:r>
    </w:p>
  </w:endnote>
  <w:endnote w:type="continuationSeparator" w:id="1">
    <w:p w:rsidR="00D404AA" w:rsidRDefault="00D404A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AA" w:rsidRDefault="00D404AA" w:rsidP="006E0FDA">
      <w:pPr>
        <w:spacing w:after="0" w:line="240" w:lineRule="auto"/>
      </w:pPr>
      <w:r>
        <w:separator/>
      </w:r>
    </w:p>
  </w:footnote>
  <w:footnote w:type="continuationSeparator" w:id="1">
    <w:p w:rsidR="00D404AA" w:rsidRDefault="00D404A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8623B"/>
    <w:rsid w:val="008B3AC2"/>
    <w:rsid w:val="008F680D"/>
    <w:rsid w:val="00AC197E"/>
    <w:rsid w:val="00B21D59"/>
    <w:rsid w:val="00BD419F"/>
    <w:rsid w:val="00D404AA"/>
    <w:rsid w:val="00DF064E"/>
    <w:rsid w:val="00ED6EA7"/>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ED6EA7"/>
  </w:style>
  <w:style w:type="numbering" w:customStyle="1" w:styleId="NoListPHPDOCX">
    <w:name w:val="No List PHPDOCX"/>
    <w:uiPriority w:val="99"/>
    <w:semiHidden/>
    <w:unhideWhenUsed/>
    <w:rsid w:val="00ED6EA7"/>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ED6EA7"/>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2509</Words>
  <Characters>14307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shoba</cp:lastModifiedBy>
  <cp:revision>2</cp:revision>
  <dcterms:created xsi:type="dcterms:W3CDTF">2015-02-18T01:06:00Z</dcterms:created>
  <dcterms:modified xsi:type="dcterms:W3CDTF">2015-02-18T01:06:00Z</dcterms:modified>
</cp:coreProperties>
</file>